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91F" w:rsidRDefault="00E7791F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</w:p>
    <w:p w:rsidR="0085498D" w:rsidRPr="0085498D" w:rsidRDefault="005044FB" w:rsidP="0085498D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>ALLEGATO A-</w:t>
      </w:r>
      <w:r w:rsidR="0085498D" w:rsidRPr="0085498D">
        <w:rPr>
          <w:rFonts w:cs="Calibri"/>
          <w:b/>
          <w:sz w:val="24"/>
          <w:szCs w:val="24"/>
          <w:lang w:eastAsia="it-IT"/>
        </w:rPr>
        <w:t xml:space="preserve">MODULO DI </w:t>
      </w:r>
      <w:r>
        <w:rPr>
          <w:rFonts w:cs="Calibri"/>
          <w:b/>
          <w:sz w:val="24"/>
          <w:szCs w:val="24"/>
          <w:lang w:eastAsia="it-IT"/>
        </w:rPr>
        <w:t>ATTIVAZIONE DEL SERVIZIO DI EDUCATIVA TERRITORIALE CON VOUCHER</w:t>
      </w:r>
    </w:p>
    <w:p w:rsidR="00E7791F" w:rsidRDefault="00E7791F" w:rsidP="0085498D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sz w:val="20"/>
          <w:szCs w:val="20"/>
        </w:rPr>
      </w:pPr>
    </w:p>
    <w:p w:rsidR="005A7E04" w:rsidRPr="0085498D" w:rsidRDefault="00A9440C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</w:rPr>
      </w:pPr>
      <w:r w:rsidRPr="0085498D">
        <w:rPr>
          <w:rFonts w:cs="Calibri"/>
        </w:rPr>
        <w:t>A</w:t>
      </w:r>
      <w:r w:rsidR="005A7E04" w:rsidRPr="0085498D">
        <w:rPr>
          <w:rFonts w:cs="Calibri"/>
        </w:rPr>
        <w:t xml:space="preserve">l </w:t>
      </w:r>
      <w:r w:rsidR="005A7E04" w:rsidRPr="0085498D">
        <w:rPr>
          <w:rFonts w:cs="Calibri"/>
          <w:b/>
          <w:bCs/>
        </w:rPr>
        <w:t xml:space="preserve">Dirigente </w:t>
      </w:r>
      <w:r w:rsidR="005A7E04" w:rsidRPr="0085498D">
        <w:rPr>
          <w:rFonts w:cs="Calibri"/>
        </w:rPr>
        <w:t xml:space="preserve">dei </w:t>
      </w:r>
      <w:r w:rsidRPr="0085498D">
        <w:rPr>
          <w:rFonts w:cs="Calibri"/>
        </w:rPr>
        <w:t>s</w:t>
      </w:r>
      <w:r w:rsidR="005A7E04" w:rsidRPr="0085498D">
        <w:rPr>
          <w:rFonts w:cs="Calibri"/>
        </w:rPr>
        <w:t>ervizi Sociali  del Comune di ……………………………………….</w:t>
      </w:r>
    </w:p>
    <w:p w:rsidR="005A7E04" w:rsidRPr="0085498D" w:rsidRDefault="005A7E04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</w:rPr>
      </w:pPr>
    </w:p>
    <w:p w:rsidR="00A9440C" w:rsidRPr="0085498D" w:rsidRDefault="00A9440C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</w:rPr>
      </w:pPr>
    </w:p>
    <w:p w:rsidR="005A7E04" w:rsidRPr="0085498D" w:rsidRDefault="005A7E04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</w:rPr>
      </w:pPr>
      <w:r w:rsidRPr="0085498D">
        <w:rPr>
          <w:rFonts w:cs="Calibri"/>
          <w:i/>
          <w:iCs/>
        </w:rPr>
        <w:t>Il/la sottoscritt………………………………………………………………………………..……..nat..a…………………………………………………………….</w:t>
      </w:r>
    </w:p>
    <w:p w:rsidR="005A7E04" w:rsidRPr="0085498D" w:rsidRDefault="005A7E04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</w:rPr>
      </w:pPr>
    </w:p>
    <w:p w:rsidR="006B1F0F" w:rsidRPr="0085498D" w:rsidRDefault="005A7E04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</w:rPr>
      </w:pPr>
      <w:r w:rsidRPr="0085498D">
        <w:rPr>
          <w:rFonts w:cs="Calibri"/>
          <w:i/>
          <w:iCs/>
        </w:rPr>
        <w:t>Prov. …………………………….il…………………………residente in …………………..………………………..………………………………………………..</w:t>
      </w:r>
      <w:r w:rsidRPr="0085498D">
        <w:rPr>
          <w:rFonts w:cs="Calibri"/>
          <w:i/>
          <w:iCs/>
        </w:rPr>
        <w:tab/>
      </w:r>
    </w:p>
    <w:p w:rsidR="005A7E04" w:rsidRPr="0085498D" w:rsidRDefault="005A7E04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</w:rPr>
      </w:pPr>
    </w:p>
    <w:p w:rsidR="005A7E04" w:rsidRPr="0085498D" w:rsidRDefault="005A7E04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</w:rPr>
      </w:pPr>
      <w:r w:rsidRPr="0085498D">
        <w:rPr>
          <w:rFonts w:cs="Calibri"/>
          <w:i/>
          <w:iCs/>
        </w:rPr>
        <w:t>alla via……………………………………………………………………………………………………………………………………………..n…………………………</w:t>
      </w:r>
    </w:p>
    <w:p w:rsidR="005A7E04" w:rsidRPr="0085498D" w:rsidRDefault="005A7E04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</w:rPr>
      </w:pPr>
    </w:p>
    <w:p w:rsidR="005A7E04" w:rsidRPr="0085498D" w:rsidRDefault="005A7E04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</w:rPr>
      </w:pPr>
      <w:r w:rsidRPr="0085498D">
        <w:rPr>
          <w:rFonts w:cs="Calibri"/>
          <w:i/>
          <w:iCs/>
        </w:rPr>
        <w:t>tel………………………………………………….cell…………………………………………..email……………………………………………………………………</w:t>
      </w:r>
    </w:p>
    <w:p w:rsidR="00A9440C" w:rsidRPr="0085498D" w:rsidRDefault="00A9440C" w:rsidP="005A7E04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bCs/>
          <w:i/>
          <w:iCs/>
        </w:rPr>
      </w:pPr>
    </w:p>
    <w:p w:rsidR="005A7E04" w:rsidRPr="0085498D" w:rsidRDefault="005A7E04" w:rsidP="005A7E04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bCs/>
          <w:i/>
          <w:iCs/>
        </w:rPr>
      </w:pPr>
      <w:r w:rsidRPr="0085498D">
        <w:rPr>
          <w:rFonts w:cs="Calibri"/>
          <w:b/>
          <w:bCs/>
          <w:i/>
          <w:iCs/>
        </w:rPr>
        <w:t>CHIEDE</w:t>
      </w:r>
    </w:p>
    <w:p w:rsidR="005A7E04" w:rsidRPr="0085498D" w:rsidRDefault="005A7E04" w:rsidP="005A7E04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bCs/>
          <w:i/>
          <w:iCs/>
        </w:rPr>
      </w:pPr>
      <w:r w:rsidRPr="0085498D">
        <w:rPr>
          <w:rFonts w:cs="Calibri"/>
          <w:i/>
          <w:iCs/>
        </w:rPr>
        <w:t xml:space="preserve">di poter usufruire del servizio di </w:t>
      </w:r>
      <w:r w:rsidRPr="0085498D">
        <w:rPr>
          <w:rFonts w:cs="Calibri"/>
          <w:b/>
          <w:bCs/>
          <w:i/>
          <w:iCs/>
        </w:rPr>
        <w:t>EDUCATIVA TERRITORIALE</w:t>
      </w:r>
    </w:p>
    <w:p w:rsidR="005A7E04" w:rsidRPr="0085498D" w:rsidRDefault="005A7E04" w:rsidP="005A7E04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bCs/>
          <w:i/>
          <w:iCs/>
        </w:rPr>
      </w:pPr>
    </w:p>
    <w:p w:rsidR="00D72891" w:rsidRPr="0085498D" w:rsidRDefault="00114E9D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8255</wp:posOffset>
                </wp:positionV>
                <wp:extent cx="142875" cy="147955"/>
                <wp:effectExtent l="0" t="0" r="9525" b="44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8A3F" id="Rettangolo 3" o:spid="_x0000_s1026" style="position:absolute;margin-left:135.75pt;margin-top:.65pt;width:11.25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">
                <v:path arrowok="t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27305</wp:posOffset>
                </wp:positionV>
                <wp:extent cx="142875" cy="147955"/>
                <wp:effectExtent l="0" t="0" r="9525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D3E04" id="Rettangolo 2" o:spid="_x0000_s1026" style="position:absolute;margin-left:66pt;margin-top:2.15pt;width:11.25pt;height: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">
                <v:path arrowok="t"/>
              </v:rect>
            </w:pict>
          </mc:Fallback>
        </mc:AlternateContent>
      </w:r>
      <w:r w:rsidR="005A7E04" w:rsidRPr="0085498D">
        <w:rPr>
          <w:rFonts w:cs="Calibri"/>
        </w:rPr>
        <w:t>in qualità di :            genitore</w:t>
      </w:r>
      <w:r w:rsidR="00990988">
        <w:rPr>
          <w:rFonts w:cs="Calibri"/>
        </w:rPr>
        <w:t xml:space="preserve"> </w:t>
      </w:r>
      <w:r w:rsidR="005A7E04" w:rsidRPr="0085498D">
        <w:rPr>
          <w:rFonts w:cs="Calibri"/>
        </w:rPr>
        <w:t xml:space="preserve">           </w:t>
      </w:r>
      <w:r w:rsidR="00D72891" w:rsidRPr="0085498D">
        <w:rPr>
          <w:rFonts w:cs="Calibri"/>
        </w:rPr>
        <w:t>altro (specificare)………………………………………………..</w:t>
      </w:r>
    </w:p>
    <w:p w:rsidR="00D72891" w:rsidRPr="0085498D" w:rsidRDefault="00D72891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</w:p>
    <w:p w:rsidR="00D72891" w:rsidRPr="0085498D" w:rsidRDefault="00D72891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  <w:r w:rsidRPr="0085498D">
        <w:rPr>
          <w:rFonts w:cs="Calibri"/>
        </w:rPr>
        <w:t xml:space="preserve">di (beneficiario) </w:t>
      </w:r>
    </w:p>
    <w:p w:rsidR="00D72891" w:rsidRPr="0085498D" w:rsidRDefault="00D72891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</w:p>
    <w:p w:rsidR="00D72891" w:rsidRPr="0085498D" w:rsidRDefault="00D72891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  <w:r w:rsidRPr="0085498D">
        <w:rPr>
          <w:rFonts w:cs="Calibri"/>
        </w:rPr>
        <w:t xml:space="preserve">cognome…………………………………………………………..…………………………………..nome……………….……………………………………………     </w:t>
      </w:r>
    </w:p>
    <w:p w:rsidR="00D72891" w:rsidRPr="0085498D" w:rsidRDefault="00D72891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</w:p>
    <w:p w:rsidR="00D72891" w:rsidRPr="0085498D" w:rsidRDefault="00D72891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  <w:r w:rsidRPr="0085498D">
        <w:rPr>
          <w:rFonts w:cs="Calibri"/>
        </w:rPr>
        <w:t>nat…..a……………………………………………………………..………………..prov………………………………….il…..……………………………………….</w:t>
      </w:r>
    </w:p>
    <w:p w:rsidR="00D72891" w:rsidRPr="0085498D" w:rsidRDefault="00D72891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</w:p>
    <w:p w:rsidR="00D72891" w:rsidRPr="0085498D" w:rsidRDefault="00D72891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  <w:r w:rsidRPr="0085498D">
        <w:rPr>
          <w:rFonts w:cs="Calibri"/>
        </w:rPr>
        <w:t>residente in …………………………………………………………alla via………………………………………………………………………………n…………</w:t>
      </w:r>
    </w:p>
    <w:p w:rsidR="00E7791F" w:rsidRPr="0085498D" w:rsidRDefault="00E7791F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</w:p>
    <w:p w:rsidR="00E7791F" w:rsidRPr="0085498D" w:rsidRDefault="0085498D" w:rsidP="0085498D">
      <w:pPr>
        <w:tabs>
          <w:tab w:val="right" w:pos="10466"/>
        </w:tabs>
        <w:spacing w:line="300" w:lineRule="atLeast"/>
        <w:contextualSpacing/>
        <w:rPr>
          <w:rFonts w:cs="Calibri"/>
          <w:lang w:eastAsia="it-IT"/>
        </w:rPr>
      </w:pPr>
      <w:r w:rsidRPr="0085498D">
        <w:rPr>
          <w:rFonts w:cs="Calibri"/>
          <w:lang w:eastAsia="it-IT"/>
        </w:rPr>
        <w:t>a</w:t>
      </w:r>
      <w:r w:rsidR="00E7791F" w:rsidRPr="0085498D">
        <w:rPr>
          <w:rFonts w:cs="Calibri"/>
          <w:lang w:eastAsia="it-IT"/>
        </w:rPr>
        <w:t>ssegnatario di n. ………………..voucher settimanali con decorrenza dal</w:t>
      </w:r>
      <w:r w:rsidRPr="0085498D">
        <w:rPr>
          <w:rFonts w:cs="Calibri"/>
          <w:lang w:eastAsia="it-IT"/>
        </w:rPr>
        <w:t xml:space="preserve"> …………………….</w:t>
      </w:r>
      <w:r w:rsidR="00E7791F" w:rsidRPr="0085498D">
        <w:rPr>
          <w:rFonts w:cs="Calibri"/>
          <w:lang w:eastAsia="it-IT"/>
        </w:rPr>
        <w:t>al</w:t>
      </w:r>
      <w:r w:rsidRPr="0085498D">
        <w:rPr>
          <w:rFonts w:cs="Calibri"/>
          <w:lang w:eastAsia="it-IT"/>
        </w:rPr>
        <w:t>…………………….</w:t>
      </w:r>
      <w:r w:rsidR="00E7791F" w:rsidRPr="0085498D">
        <w:rPr>
          <w:rFonts w:cs="Calibri"/>
          <w:lang w:eastAsia="it-IT"/>
        </w:rPr>
        <w:t>(inserire la data prevista per il monitoraggio e la verifica degli impegni riportati nel progetto personalizzato)</w:t>
      </w:r>
    </w:p>
    <w:p w:rsidR="0085498D" w:rsidRPr="0085498D" w:rsidRDefault="0085498D" w:rsidP="00E7791F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</w:p>
    <w:p w:rsidR="00E7791F" w:rsidRPr="0085498D" w:rsidRDefault="0085498D" w:rsidP="00E7791F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  <w:r w:rsidRPr="0085498D">
        <w:rPr>
          <w:rFonts w:cs="Calibri"/>
        </w:rPr>
        <w:t>A</w:t>
      </w:r>
      <w:r w:rsidR="00E7791F" w:rsidRPr="0085498D">
        <w:rPr>
          <w:rFonts w:cs="Calibri"/>
        </w:rPr>
        <w:t xml:space="preserve"> tal fine, consapevole delle sanzioni penali previste dall’art. 76 del D.P.R. n.445/2000 pe rle ipotesi di atti o dati non corrispondenti a verità, sotto la propria responsabilità </w:t>
      </w:r>
    </w:p>
    <w:p w:rsidR="0085498D" w:rsidRPr="0085498D" w:rsidRDefault="0085498D" w:rsidP="0085498D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</w:rPr>
      </w:pPr>
      <w:r w:rsidRPr="0085498D">
        <w:rPr>
          <w:rFonts w:cs="Calibri"/>
          <w:b/>
        </w:rPr>
        <w:t>DICHIARA</w:t>
      </w:r>
    </w:p>
    <w:p w:rsidR="0085498D" w:rsidRPr="0085498D" w:rsidRDefault="0085498D" w:rsidP="0085498D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  <w:r w:rsidRPr="0085498D">
        <w:rPr>
          <w:rFonts w:cs="Calibri"/>
        </w:rPr>
        <w:t>che ha un reddito familiare annuo ISEE pari a €……………………………………………….;</w:t>
      </w:r>
    </w:p>
    <w:p w:rsidR="0085498D" w:rsidRPr="0085498D" w:rsidRDefault="0085498D" w:rsidP="0085498D">
      <w:pPr>
        <w:tabs>
          <w:tab w:val="right" w:pos="10466"/>
        </w:tabs>
        <w:spacing w:line="300" w:lineRule="atLeast"/>
        <w:contextualSpacing/>
        <w:jc w:val="both"/>
        <w:rPr>
          <w:rFonts w:cs="Calibri"/>
        </w:rPr>
      </w:pPr>
      <w:r w:rsidRPr="0085498D">
        <w:rPr>
          <w:rFonts w:cs="Calibri"/>
        </w:rPr>
        <w:t>che ha aderito al progetto individualizzato redatto dal servizio sociale professionale;</w:t>
      </w:r>
    </w:p>
    <w:p w:rsidR="00E7791F" w:rsidRPr="0085498D" w:rsidRDefault="00E7791F" w:rsidP="0085498D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lang w:eastAsia="it-IT"/>
        </w:rPr>
      </w:pPr>
      <w:r w:rsidRPr="0085498D">
        <w:rPr>
          <w:rFonts w:cs="Calibri"/>
          <w:b/>
          <w:lang w:eastAsia="it-IT"/>
        </w:rPr>
        <w:t>COMUNICA</w:t>
      </w:r>
    </w:p>
    <w:p w:rsidR="00E7791F" w:rsidRPr="0085498D" w:rsidRDefault="0085498D" w:rsidP="0085498D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  <w:r w:rsidRPr="0085498D">
        <w:rPr>
          <w:rFonts w:cs="Calibri"/>
          <w:lang w:eastAsia="it-IT"/>
        </w:rPr>
        <w:t>che</w:t>
      </w:r>
      <w:r w:rsidR="00E7791F" w:rsidRPr="0085498D">
        <w:rPr>
          <w:rFonts w:cs="Calibri"/>
          <w:lang w:eastAsia="it-IT"/>
        </w:rPr>
        <w:t xml:space="preserve"> per l’erogazione del servizio di Educativa Territoriale</w:t>
      </w:r>
    </w:p>
    <w:p w:rsidR="00E7791F" w:rsidRPr="0085498D" w:rsidRDefault="00E7791F" w:rsidP="0085498D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lang w:eastAsia="it-IT"/>
        </w:rPr>
      </w:pPr>
      <w:r w:rsidRPr="0085498D">
        <w:rPr>
          <w:rFonts w:cs="Calibri"/>
          <w:b/>
          <w:lang w:eastAsia="it-IT"/>
        </w:rPr>
        <w:t>SCEGLIE</w:t>
      </w:r>
    </w:p>
    <w:p w:rsidR="0085498D" w:rsidRDefault="0085498D" w:rsidP="0085498D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t</w:t>
      </w:r>
      <w:r w:rsidR="00E7791F" w:rsidRPr="0085498D">
        <w:rPr>
          <w:rFonts w:cs="Calibri"/>
          <w:lang w:eastAsia="it-IT"/>
        </w:rPr>
        <w:t>ra l’elenco dei prestatori convenzionati con l’Ambito territoriale N</w:t>
      </w:r>
      <w:r>
        <w:rPr>
          <w:rFonts w:cs="Calibri"/>
          <w:lang w:eastAsia="it-IT"/>
        </w:rPr>
        <w:t>16</w:t>
      </w:r>
      <w:r w:rsidR="00E7791F" w:rsidRPr="0085498D">
        <w:rPr>
          <w:rFonts w:cs="Calibri"/>
          <w:lang w:eastAsia="it-IT"/>
        </w:rPr>
        <w:t xml:space="preserve"> – Comune Capofila </w:t>
      </w:r>
      <w:r>
        <w:rPr>
          <w:rFonts w:cs="Calibri"/>
          <w:lang w:eastAsia="it-IT"/>
        </w:rPr>
        <w:t>Melito di Napoli</w:t>
      </w:r>
      <w:r w:rsidR="00E7791F" w:rsidRPr="0085498D">
        <w:rPr>
          <w:rFonts w:cs="Calibri"/>
          <w:lang w:eastAsia="it-IT"/>
        </w:rPr>
        <w:t>, per l’erogazione de</w:t>
      </w:r>
      <w:r>
        <w:rPr>
          <w:rFonts w:cs="Calibri"/>
          <w:lang w:eastAsia="it-IT"/>
        </w:rPr>
        <w:t>l</w:t>
      </w:r>
      <w:r w:rsidR="00E7791F" w:rsidRPr="0085498D">
        <w:rPr>
          <w:rFonts w:cs="Calibri"/>
          <w:lang w:eastAsia="it-IT"/>
        </w:rPr>
        <w:t xml:space="preserve"> servizi</w:t>
      </w:r>
      <w:r>
        <w:rPr>
          <w:rFonts w:cs="Calibri"/>
          <w:lang w:eastAsia="it-IT"/>
        </w:rPr>
        <w:t>o</w:t>
      </w:r>
      <w:r w:rsidR="00E7791F" w:rsidRPr="0085498D">
        <w:rPr>
          <w:rFonts w:cs="Calibri"/>
          <w:lang w:eastAsia="it-IT"/>
        </w:rPr>
        <w:t xml:space="preserve"> sopra riportat</w:t>
      </w:r>
      <w:r>
        <w:rPr>
          <w:rFonts w:cs="Calibri"/>
          <w:lang w:eastAsia="it-IT"/>
        </w:rPr>
        <w:t>o</w:t>
      </w:r>
      <w:r w:rsidR="00E7791F" w:rsidRPr="0085498D">
        <w:rPr>
          <w:rFonts w:cs="Calibri"/>
          <w:lang w:eastAsia="it-IT"/>
        </w:rPr>
        <w:t xml:space="preserve"> il seguente prestatore convenzionato</w:t>
      </w:r>
      <w:r w:rsidR="006F16D7">
        <w:rPr>
          <w:rFonts w:cs="Calibri"/>
          <w:lang w:eastAsia="it-IT"/>
        </w:rPr>
        <w:t>:</w:t>
      </w:r>
    </w:p>
    <w:p w:rsidR="006F16D7" w:rsidRDefault="006F16D7" w:rsidP="0085498D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</w:p>
    <w:p w:rsidR="006F16D7" w:rsidRPr="0085498D" w:rsidRDefault="006F16D7" w:rsidP="0085498D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……………………………………………………………………………………………………………………………………………………………………………………..</w:t>
      </w:r>
    </w:p>
    <w:p w:rsidR="00E7791F" w:rsidRPr="0085498D" w:rsidRDefault="006F16D7" w:rsidP="006F16D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Il/la sottoscritt…..</w:t>
      </w:r>
      <w:r w:rsidR="00E7791F" w:rsidRPr="0085498D">
        <w:rPr>
          <w:rFonts w:cs="Calibri"/>
          <w:lang w:eastAsia="it-IT"/>
        </w:rPr>
        <w:t>, inoltre:</w:t>
      </w:r>
    </w:p>
    <w:p w:rsidR="00E7791F" w:rsidRPr="0085498D" w:rsidRDefault="00E7791F" w:rsidP="006F16D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  <w:r w:rsidRPr="0085498D">
        <w:rPr>
          <w:rFonts w:cs="Calibri"/>
          <w:lang w:eastAsia="it-IT"/>
        </w:rPr>
        <w:t>1. Si impegna a rispettare il progetto personalizzato/patto di inclusione previsto e sottoscritto dall’assistente sociale (case manager):</w:t>
      </w:r>
    </w:p>
    <w:p w:rsidR="00E7791F" w:rsidRPr="0085498D" w:rsidRDefault="00E7791F" w:rsidP="006F16D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  <w:r w:rsidRPr="0085498D">
        <w:rPr>
          <w:rFonts w:cs="Calibri"/>
          <w:lang w:eastAsia="it-IT"/>
        </w:rPr>
        <w:t>2. Dichiara di essere stato informato/a che il progetto personalizzato/patto di inclusione a seguito di monitoraggio e verifica sul rispetto degli impegni e il raggiungimento degli obiettivi previsti, può essere modificato</w:t>
      </w:r>
    </w:p>
    <w:p w:rsidR="00E7791F" w:rsidRPr="0085498D" w:rsidRDefault="00E7791F" w:rsidP="006F16D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  <w:r w:rsidRPr="0085498D">
        <w:rPr>
          <w:rFonts w:cs="Calibri"/>
          <w:lang w:eastAsia="it-IT"/>
        </w:rPr>
        <w:t>3. Dichiara di essere stato informato che, qualora a seguito del monitoraggio e della verifica, dovesse emergere il mancato rispetto degli impegni senza giustificato motivo, l’assistente sociale è tenuto, in ottemperanza alla normativa vigente, a darne immediata comunicazione all’INPS per l’applicazione di possibili sanzioni.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</w:p>
    <w:p w:rsidR="006F16D7" w:rsidRPr="006F16D7" w:rsidRDefault="00E7791F" w:rsidP="006F16D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sz w:val="20"/>
          <w:szCs w:val="20"/>
        </w:rPr>
      </w:pPr>
      <w:r w:rsidRPr="006F16D7">
        <w:rPr>
          <w:rFonts w:cs="Calibri"/>
          <w:i/>
          <w:lang w:eastAsia="it-IT"/>
        </w:rPr>
        <w:t>Si allegano:</w:t>
      </w:r>
      <w:r w:rsidR="006F16D7" w:rsidRPr="006F16D7">
        <w:rPr>
          <w:rFonts w:cs="Calibri"/>
          <w:i/>
          <w:sz w:val="20"/>
          <w:szCs w:val="20"/>
        </w:rPr>
        <w:t xml:space="preserve"> </w:t>
      </w:r>
    </w:p>
    <w:p w:rsidR="006F16D7" w:rsidRPr="006F16D7" w:rsidRDefault="006F16D7" w:rsidP="006F16D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  <w:u w:val="single"/>
        </w:rPr>
      </w:pPr>
      <w:r w:rsidRPr="006F16D7">
        <w:rPr>
          <w:rFonts w:cs="Calibri"/>
        </w:rPr>
        <w:t>certificato ISEE in corso di validità;</w:t>
      </w:r>
    </w:p>
    <w:p w:rsidR="00E7791F" w:rsidRPr="006F16D7" w:rsidRDefault="00E7791F" w:rsidP="006F16D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lang w:eastAsia="it-IT"/>
        </w:rPr>
      </w:pPr>
      <w:r w:rsidRPr="006F16D7">
        <w:rPr>
          <w:rFonts w:cs="Calibri"/>
          <w:lang w:eastAsia="it-IT"/>
        </w:rPr>
        <w:t>documento di riconoscimento in corso di validità del dichiarante;</w:t>
      </w:r>
    </w:p>
    <w:p w:rsidR="00A9440C" w:rsidRPr="006F16D7" w:rsidRDefault="00E7791F" w:rsidP="006F16D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b/>
          <w:bCs/>
          <w:i/>
          <w:iCs/>
          <w:u w:val="single"/>
        </w:rPr>
      </w:pPr>
      <w:r w:rsidRPr="006F16D7">
        <w:rPr>
          <w:rFonts w:cs="Calibri"/>
          <w:lang w:eastAsia="it-IT"/>
        </w:rPr>
        <w:t>eventuale documentazione attestante nomina di tutore o amministratore di sostegno</w:t>
      </w:r>
    </w:p>
    <w:p w:rsidR="006F16D7" w:rsidRDefault="006F16D7" w:rsidP="00D72891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bCs/>
          <w:i/>
          <w:iCs/>
          <w:sz w:val="20"/>
          <w:szCs w:val="20"/>
          <w:u w:val="single"/>
        </w:rPr>
      </w:pPr>
    </w:p>
    <w:p w:rsidR="006F16D7" w:rsidRDefault="006F16D7" w:rsidP="00D72891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bCs/>
          <w:i/>
          <w:iCs/>
          <w:sz w:val="20"/>
          <w:szCs w:val="20"/>
          <w:u w:val="single"/>
        </w:rPr>
      </w:pPr>
    </w:p>
    <w:p w:rsidR="00A9440C" w:rsidRPr="00A9440C" w:rsidRDefault="00A9440C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A9440C">
        <w:rPr>
          <w:rFonts w:cs="Calibri"/>
          <w:sz w:val="20"/>
          <w:szCs w:val="20"/>
        </w:rPr>
        <w:t>lì,……………………………………………..</w:t>
      </w:r>
    </w:p>
    <w:p w:rsidR="00A9440C" w:rsidRPr="00A9440C" w:rsidRDefault="00A9440C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  <w:r w:rsidRPr="00A9440C">
        <w:rPr>
          <w:rFonts w:cs="Calibri"/>
          <w:sz w:val="20"/>
          <w:szCs w:val="20"/>
        </w:rPr>
        <w:t>Il dichiarante</w:t>
      </w:r>
    </w:p>
    <w:p w:rsidR="00A9440C" w:rsidRPr="00A9440C" w:rsidRDefault="00A9440C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</w:p>
    <w:p w:rsidR="00A9440C" w:rsidRDefault="00A9440C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  <w:r w:rsidRPr="00A9440C">
        <w:rPr>
          <w:rFonts w:cs="Calibri"/>
          <w:sz w:val="20"/>
          <w:szCs w:val="20"/>
        </w:rPr>
        <w:t>………………………………………………..</w:t>
      </w:r>
    </w:p>
    <w:p w:rsidR="006F16D7" w:rsidRDefault="006F16D7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</w:p>
    <w:p w:rsidR="006F16D7" w:rsidRDefault="006F16D7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L’assistente sociale</w:t>
      </w:r>
    </w:p>
    <w:p w:rsidR="006F16D7" w:rsidRDefault="006F16D7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</w:p>
    <w:p w:rsidR="006F16D7" w:rsidRPr="00A9440C" w:rsidRDefault="006F16D7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………………………………………………………………………..</w:t>
      </w:r>
    </w:p>
    <w:p w:rsidR="00A9440C" w:rsidRPr="00A9440C" w:rsidRDefault="00A9440C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</w:p>
    <w:p w:rsidR="00A9440C" w:rsidRPr="00A9440C" w:rsidRDefault="00A9440C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  <w:sz w:val="20"/>
          <w:szCs w:val="20"/>
        </w:rPr>
      </w:pPr>
      <w:r w:rsidRPr="00A9440C">
        <w:rPr>
          <w:rFonts w:cs="Calibri"/>
          <w:i/>
          <w:iCs/>
          <w:sz w:val="20"/>
          <w:szCs w:val="20"/>
        </w:rPr>
        <w:t>Il/la sottoscritt…. acconsente al trattamento dei dati personali e sensibili comunicati con la presente domanda per tutte le finalità previste dal D.Lgs. 196/03</w:t>
      </w:r>
    </w:p>
    <w:p w:rsidR="00A9440C" w:rsidRPr="00A9440C" w:rsidRDefault="00A9440C" w:rsidP="005A7E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</w:p>
    <w:p w:rsidR="00A9440C" w:rsidRPr="00A9440C" w:rsidRDefault="00A9440C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  <w:r w:rsidRPr="00A9440C">
        <w:rPr>
          <w:rFonts w:cs="Calibri"/>
          <w:sz w:val="20"/>
          <w:szCs w:val="20"/>
        </w:rPr>
        <w:t>Il dichiarante</w:t>
      </w:r>
    </w:p>
    <w:p w:rsidR="00A9440C" w:rsidRPr="00A9440C" w:rsidRDefault="00A9440C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</w:p>
    <w:p w:rsidR="00A9440C" w:rsidRDefault="00A9440C" w:rsidP="00A9440C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  <w:r w:rsidRPr="00A9440C">
        <w:rPr>
          <w:rFonts w:cs="Calibri"/>
          <w:sz w:val="20"/>
          <w:szCs w:val="20"/>
        </w:rPr>
        <w:t>………………………………………………</w:t>
      </w:r>
    </w:p>
    <w:sectPr w:rsidR="00A9440C" w:rsidSect="006B2A8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55D" w:rsidRDefault="0044255D">
      <w:pPr>
        <w:spacing w:after="0" w:line="240" w:lineRule="auto"/>
      </w:pPr>
      <w:r>
        <w:separator/>
      </w:r>
    </w:p>
  </w:endnote>
  <w:endnote w:type="continuationSeparator" w:id="0">
    <w:p w:rsidR="0044255D" w:rsidRDefault="0044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BFB" w:rsidRDefault="00C62BFB">
    <w:pPr>
      <w:pStyle w:val="Pidipagina"/>
    </w:pPr>
  </w:p>
  <w:p w:rsidR="005A7E04" w:rsidRDefault="005A7E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55D" w:rsidRDefault="0044255D">
      <w:pPr>
        <w:spacing w:after="0" w:line="240" w:lineRule="auto"/>
      </w:pPr>
      <w:r>
        <w:separator/>
      </w:r>
    </w:p>
  </w:footnote>
  <w:footnote w:type="continuationSeparator" w:id="0">
    <w:p w:rsidR="0044255D" w:rsidRDefault="0044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204" w:rsidRDefault="00351DA1">
    <w:pPr>
      <w:pStyle w:val="Intestazione"/>
    </w:pPr>
    <w:r>
      <w:rPr>
        <w:noProof/>
        <w:lang w:eastAsia="it-IT"/>
      </w:rPr>
      <w:drawing>
        <wp:inline distT="0" distB="0" distL="0" distR="0">
          <wp:extent cx="1171575" cy="847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A7E04" w:rsidRPr="005A7E04" w:rsidRDefault="005A7E04" w:rsidP="005A7E04">
    <w:pPr>
      <w:pStyle w:val="Default"/>
      <w:spacing w:line="300" w:lineRule="atLeast"/>
      <w:contextualSpacing/>
      <w:jc w:val="center"/>
      <w:rPr>
        <w:rFonts w:ascii="Calibri" w:hAnsi="Calibri" w:cs="Calibri"/>
        <w:sz w:val="18"/>
        <w:szCs w:val="18"/>
      </w:rPr>
    </w:pPr>
    <w:r w:rsidRPr="005A7E04">
      <w:rPr>
        <w:rFonts w:ascii="Calibri" w:hAnsi="Calibri" w:cs="Calibri"/>
        <w:b/>
        <w:bCs/>
        <w:sz w:val="18"/>
        <w:szCs w:val="18"/>
      </w:rPr>
      <w:t>AMBITO TERRITORIALE N 16</w:t>
    </w:r>
  </w:p>
  <w:p w:rsidR="005A7E04" w:rsidRPr="005A7E04" w:rsidRDefault="005A7E04" w:rsidP="005A7E04">
    <w:pPr>
      <w:pStyle w:val="Default"/>
      <w:spacing w:line="300" w:lineRule="atLeast"/>
      <w:contextualSpacing/>
      <w:jc w:val="center"/>
      <w:rPr>
        <w:rFonts w:ascii="Calibri" w:hAnsi="Calibri" w:cs="Calibri"/>
        <w:sz w:val="18"/>
        <w:szCs w:val="18"/>
      </w:rPr>
    </w:pPr>
    <w:r w:rsidRPr="005A7E04">
      <w:rPr>
        <w:rFonts w:ascii="Calibri" w:hAnsi="Calibri" w:cs="Calibri"/>
        <w:sz w:val="18"/>
        <w:szCs w:val="18"/>
      </w:rPr>
      <w:t>CALVIZZANO – MELITO - MUGNANO - QUALIANO - VILLARICCA</w:t>
    </w:r>
  </w:p>
  <w:p w:rsidR="005A7E04" w:rsidRPr="005A7E04" w:rsidRDefault="005A7E04" w:rsidP="005A7E04">
    <w:pPr>
      <w:pStyle w:val="Default"/>
      <w:spacing w:line="300" w:lineRule="atLeast"/>
      <w:contextualSpacing/>
      <w:jc w:val="center"/>
      <w:rPr>
        <w:rFonts w:ascii="Calibri" w:hAnsi="Calibri" w:cs="Calibri"/>
        <w:b/>
        <w:bCs/>
        <w:sz w:val="18"/>
        <w:szCs w:val="18"/>
      </w:rPr>
    </w:pPr>
    <w:r w:rsidRPr="005A7E04">
      <w:rPr>
        <w:rFonts w:ascii="Calibri" w:hAnsi="Calibri" w:cs="Calibri"/>
        <w:sz w:val="18"/>
        <w:szCs w:val="18"/>
      </w:rPr>
      <w:t>MELITO: ENTE CAPOFILA</w:t>
    </w:r>
  </w:p>
  <w:p w:rsidR="00C62BFB" w:rsidRDefault="00C62BFB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73F0BD8"/>
    <w:multiLevelType w:val="hybridMultilevel"/>
    <w:tmpl w:val="3E12C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3997"/>
    <w:multiLevelType w:val="hybridMultilevel"/>
    <w:tmpl w:val="3E720AE6"/>
    <w:lvl w:ilvl="0" w:tplc="ABF2FE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2F82"/>
    <w:multiLevelType w:val="hybridMultilevel"/>
    <w:tmpl w:val="B824CFAE"/>
    <w:lvl w:ilvl="0" w:tplc="ABF2FE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B5388"/>
    <w:multiLevelType w:val="hybridMultilevel"/>
    <w:tmpl w:val="85DCB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0040"/>
    <w:multiLevelType w:val="hybridMultilevel"/>
    <w:tmpl w:val="C4B269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377EF"/>
    <w:multiLevelType w:val="hybridMultilevel"/>
    <w:tmpl w:val="590CB114"/>
    <w:lvl w:ilvl="0" w:tplc="ABF2FE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199868">
    <w:abstractNumId w:val="0"/>
  </w:num>
  <w:num w:numId="2" w16cid:durableId="284510620">
    <w:abstractNumId w:val="1"/>
  </w:num>
  <w:num w:numId="3" w16cid:durableId="657004911">
    <w:abstractNumId w:val="2"/>
  </w:num>
  <w:num w:numId="4" w16cid:durableId="1598634072">
    <w:abstractNumId w:val="3"/>
  </w:num>
  <w:num w:numId="5" w16cid:durableId="869685356">
    <w:abstractNumId w:val="8"/>
  </w:num>
  <w:num w:numId="6" w16cid:durableId="548995854">
    <w:abstractNumId w:val="4"/>
  </w:num>
  <w:num w:numId="7" w16cid:durableId="1074081823">
    <w:abstractNumId w:val="5"/>
  </w:num>
  <w:num w:numId="8" w16cid:durableId="1019547584">
    <w:abstractNumId w:val="6"/>
  </w:num>
  <w:num w:numId="9" w16cid:durableId="428082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1A"/>
    <w:rsid w:val="0009745F"/>
    <w:rsid w:val="000D7051"/>
    <w:rsid w:val="00114E9D"/>
    <w:rsid w:val="00180767"/>
    <w:rsid w:val="00181C41"/>
    <w:rsid w:val="001E1214"/>
    <w:rsid w:val="002A2727"/>
    <w:rsid w:val="003278B1"/>
    <w:rsid w:val="00333435"/>
    <w:rsid w:val="003455C4"/>
    <w:rsid w:val="00351DA1"/>
    <w:rsid w:val="00356C3F"/>
    <w:rsid w:val="00386667"/>
    <w:rsid w:val="003A797C"/>
    <w:rsid w:val="0044255D"/>
    <w:rsid w:val="005044FB"/>
    <w:rsid w:val="00594CE7"/>
    <w:rsid w:val="005A7E04"/>
    <w:rsid w:val="00604FC7"/>
    <w:rsid w:val="00607116"/>
    <w:rsid w:val="00657204"/>
    <w:rsid w:val="00681AA8"/>
    <w:rsid w:val="006902A7"/>
    <w:rsid w:val="006B1F0F"/>
    <w:rsid w:val="006B2A87"/>
    <w:rsid w:val="006C4679"/>
    <w:rsid w:val="006F16D7"/>
    <w:rsid w:val="00725F4F"/>
    <w:rsid w:val="00736367"/>
    <w:rsid w:val="00752340"/>
    <w:rsid w:val="00766096"/>
    <w:rsid w:val="00792943"/>
    <w:rsid w:val="007C374B"/>
    <w:rsid w:val="007E2D32"/>
    <w:rsid w:val="0085498D"/>
    <w:rsid w:val="008712E1"/>
    <w:rsid w:val="00897C8A"/>
    <w:rsid w:val="00950D81"/>
    <w:rsid w:val="00990988"/>
    <w:rsid w:val="0099101A"/>
    <w:rsid w:val="009B237D"/>
    <w:rsid w:val="00A52BDE"/>
    <w:rsid w:val="00A575A6"/>
    <w:rsid w:val="00A9440C"/>
    <w:rsid w:val="00AD2F9C"/>
    <w:rsid w:val="00AD3385"/>
    <w:rsid w:val="00C04CD9"/>
    <w:rsid w:val="00C62BFB"/>
    <w:rsid w:val="00C81C83"/>
    <w:rsid w:val="00C83AC8"/>
    <w:rsid w:val="00C9009C"/>
    <w:rsid w:val="00CE70F5"/>
    <w:rsid w:val="00D23BE9"/>
    <w:rsid w:val="00D72891"/>
    <w:rsid w:val="00D82A8A"/>
    <w:rsid w:val="00DC798A"/>
    <w:rsid w:val="00E0235A"/>
    <w:rsid w:val="00E16675"/>
    <w:rsid w:val="00E3573D"/>
    <w:rsid w:val="00E55C63"/>
    <w:rsid w:val="00E7791F"/>
    <w:rsid w:val="00F214AD"/>
    <w:rsid w:val="00F774F3"/>
    <w:rsid w:val="00FA7D5A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492E3413-0598-B749-BE63-47D6B094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3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9B237D"/>
    <w:pPr>
      <w:keepNext/>
      <w:numPr>
        <w:numId w:val="1"/>
      </w:numPr>
      <w:spacing w:before="240" w:after="60" w:line="100" w:lineRule="atLeast"/>
      <w:jc w:val="center"/>
      <w:outlineLvl w:val="0"/>
    </w:pPr>
    <w:rPr>
      <w:rFonts w:ascii="Times New Roman" w:hAnsi="Times New Roman"/>
      <w:b/>
      <w:color w:val="000080"/>
      <w:kern w:val="1"/>
      <w:sz w:val="40"/>
      <w:szCs w:val="20"/>
    </w:rPr>
  </w:style>
  <w:style w:type="paragraph" w:styleId="Titolo4">
    <w:name w:val="heading 4"/>
    <w:basedOn w:val="Normale"/>
    <w:next w:val="Corpotesto"/>
    <w:qFormat/>
    <w:rsid w:val="009B237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B237D"/>
  </w:style>
  <w:style w:type="character" w:customStyle="1" w:styleId="Titolo1Carattere">
    <w:name w:val="Titolo 1 Carattere"/>
    <w:rsid w:val="009B237D"/>
    <w:rPr>
      <w:rFonts w:ascii="Times New Roman" w:eastAsia="Times New Roman" w:hAnsi="Times New Roman" w:cs="Times New Roman"/>
      <w:b/>
      <w:color w:val="000080"/>
      <w:kern w:val="1"/>
      <w:sz w:val="40"/>
      <w:szCs w:val="20"/>
    </w:rPr>
  </w:style>
  <w:style w:type="character" w:customStyle="1" w:styleId="CorpotestoCarattere">
    <w:name w:val="Corpo testo Carattere"/>
    <w:rsid w:val="009B237D"/>
    <w:rPr>
      <w:rFonts w:ascii="Times New Roman" w:hAnsi="Times New Roman" w:cs="Times New Roman"/>
      <w:sz w:val="24"/>
      <w:szCs w:val="24"/>
    </w:rPr>
  </w:style>
  <w:style w:type="character" w:customStyle="1" w:styleId="Titolo4Carattere">
    <w:name w:val="Titolo 4 Carattere"/>
    <w:rsid w:val="009B237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testazioneCarattere">
    <w:name w:val="Intestazione Carattere"/>
    <w:basedOn w:val="Carpredefinitoparagrafo1"/>
    <w:rsid w:val="009B237D"/>
  </w:style>
  <w:style w:type="character" w:customStyle="1" w:styleId="PidipaginaCarattere">
    <w:name w:val="Piè di pagina Carattere"/>
    <w:basedOn w:val="Carpredefinitoparagrafo1"/>
    <w:rsid w:val="009B237D"/>
  </w:style>
  <w:style w:type="character" w:customStyle="1" w:styleId="TestofumettoCarattere">
    <w:name w:val="Testo fumetto Carattere"/>
    <w:rsid w:val="009B237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B237D"/>
    <w:rPr>
      <w:rFonts w:cs="Symbol"/>
      <w:sz w:val="20"/>
    </w:rPr>
  </w:style>
  <w:style w:type="character" w:customStyle="1" w:styleId="ListLabel2">
    <w:name w:val="ListLabel 2"/>
    <w:rsid w:val="009B237D"/>
    <w:rPr>
      <w:rFonts w:cs="Courier New"/>
      <w:sz w:val="20"/>
    </w:rPr>
  </w:style>
  <w:style w:type="character" w:customStyle="1" w:styleId="ListLabel3">
    <w:name w:val="ListLabel 3"/>
    <w:rsid w:val="009B237D"/>
    <w:rPr>
      <w:rFonts w:cs="Wingdings"/>
      <w:sz w:val="20"/>
    </w:rPr>
  </w:style>
  <w:style w:type="character" w:customStyle="1" w:styleId="ListLabel4">
    <w:name w:val="ListLabel 4"/>
    <w:rsid w:val="009B237D"/>
    <w:rPr>
      <w:rFonts w:cs="Courier New"/>
    </w:rPr>
  </w:style>
  <w:style w:type="paragraph" w:customStyle="1" w:styleId="Intestazione1">
    <w:name w:val="Intestazione1"/>
    <w:basedOn w:val="Normale"/>
    <w:next w:val="Corpotesto"/>
    <w:rsid w:val="009B237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9B237D"/>
    <w:pPr>
      <w:widowControl w:val="0"/>
      <w:spacing w:after="0" w:line="100" w:lineRule="atLeast"/>
      <w:ind w:left="497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sid w:val="009B237D"/>
    <w:rPr>
      <w:rFonts w:cs="Lucida Sans"/>
    </w:rPr>
  </w:style>
  <w:style w:type="paragraph" w:customStyle="1" w:styleId="Didascalia1">
    <w:name w:val="Didascalia1"/>
    <w:basedOn w:val="Normale"/>
    <w:rsid w:val="009B23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9B237D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rsid w:val="009B237D"/>
    <w:pPr>
      <w:ind w:left="720"/>
    </w:pPr>
  </w:style>
  <w:style w:type="paragraph" w:styleId="Intestazione">
    <w:name w:val="header"/>
    <w:basedOn w:val="Normale"/>
    <w:rsid w:val="009B237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9B237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rsid w:val="009B237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37D"/>
    <w:pPr>
      <w:suppressAutoHyphens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7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950D81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50D8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99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9909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1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Links>
    <vt:vector size="24" baseType="variant">
      <vt:variant>
        <vt:i4>2949127</vt:i4>
      </vt:variant>
      <vt:variant>
        <vt:i4>9</vt:i4>
      </vt:variant>
      <vt:variant>
        <vt:i4>0</vt:i4>
      </vt:variant>
      <vt:variant>
        <vt:i4>5</vt:i4>
      </vt:variant>
      <vt:variant>
        <vt:lpwstr>mailto:ambito.n16@pec.comune.melito.na.it</vt:lpwstr>
      </vt:variant>
      <vt:variant>
        <vt:lpwstr/>
      </vt:variant>
      <vt:variant>
        <vt:i4>2949127</vt:i4>
      </vt:variant>
      <vt:variant>
        <vt:i4>6</vt:i4>
      </vt:variant>
      <vt:variant>
        <vt:i4>0</vt:i4>
      </vt:variant>
      <vt:variant>
        <vt:i4>5</vt:i4>
      </vt:variant>
      <vt:variant>
        <vt:lpwstr>mailto:ambito.n16@pec.comune.melito.na.it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mailto:ambito.n16@pec.comune.melito.na.it</vt:lpwstr>
      </vt:variant>
      <vt:variant>
        <vt:lpwstr/>
      </vt:variant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mailto:ambito.n16@pec.comune.melito.na.it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Armando Lucci</cp:lastModifiedBy>
  <cp:revision>2</cp:revision>
  <cp:lastPrinted>2024-01-29T12:40:00Z</cp:lastPrinted>
  <dcterms:created xsi:type="dcterms:W3CDTF">2024-02-20T14:24:00Z</dcterms:created>
  <dcterms:modified xsi:type="dcterms:W3CDTF">2024-02-20T14:24:00Z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